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223" w:rsidRDefault="009A5223">
      <w:pPr>
        <w:spacing w:line="200" w:lineRule="atLeast"/>
      </w:pPr>
    </w:p>
    <w:p w:rsidR="00CC3D11" w:rsidRDefault="00CC3D11">
      <w:pPr>
        <w:spacing w:line="200" w:lineRule="atLeast"/>
      </w:pPr>
    </w:p>
    <w:p w:rsidR="00CC3D11" w:rsidRDefault="00CC3D11">
      <w:pPr>
        <w:spacing w:line="200" w:lineRule="atLeast"/>
      </w:pPr>
    </w:p>
    <w:p w:rsidR="009A5223" w:rsidRPr="00604340" w:rsidRDefault="009A5223">
      <w:pPr>
        <w:spacing w:line="200" w:lineRule="atLeast"/>
        <w:rPr>
          <w:rFonts w:ascii="Arial Narrow" w:hAnsi="Arial Narrow"/>
          <w:sz w:val="20"/>
          <w:szCs w:val="20"/>
        </w:rPr>
      </w:pPr>
    </w:p>
    <w:p w:rsidR="008A1284" w:rsidRPr="00604340" w:rsidRDefault="00604340">
      <w:pPr>
        <w:spacing w:line="200" w:lineRule="atLeast"/>
        <w:rPr>
          <w:rFonts w:ascii="Arial Narrow" w:hAnsi="Arial Narrow"/>
          <w:sz w:val="20"/>
          <w:szCs w:val="20"/>
        </w:rPr>
      </w:pPr>
      <w:r w:rsidRPr="00604340">
        <w:rPr>
          <w:rFonts w:ascii="Arial Narrow" w:hAnsi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.7pt;margin-top:-38.15pt;width:181.3pt;height:76.1pt;z-index:251657728;mso-wrap-distance-left:9.05pt;mso-wrap-distance-right:9.05pt" strokeweight="0">
            <v:fill color2="black"/>
            <v:textbox inset="8.7pt,5.1pt,8.7pt,5.1pt">
              <w:txbxContent>
                <w:p w:rsidR="008A1284" w:rsidRDefault="008A1284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Riservato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</w:rPr>
                    <w:t>all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>’</w:t>
                  </w:r>
                  <w:r>
                    <w:rPr>
                      <w:rFonts w:ascii="Tahoma" w:hAnsi="Tahoma" w:cs="Tahoma"/>
                      <w:sz w:val="18"/>
                    </w:rPr>
                    <w:t>Ente</w:t>
                  </w:r>
                </w:p>
                <w:p w:rsidR="008A1284" w:rsidRDefault="008A1284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</w:p>
                <w:p w:rsidR="008A1284" w:rsidRDefault="008A1284">
                  <w:pPr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Protocollo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</w:rPr>
                    <w:t>n.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</w:rPr>
                    <w:t>__________________</w:t>
                  </w:r>
                </w:p>
                <w:p w:rsidR="008A1284" w:rsidRDefault="008A1284">
                  <w:pPr>
                    <w:rPr>
                      <w:rFonts w:ascii="Tahoma" w:hAnsi="Tahoma" w:cs="Tahoma"/>
                      <w:sz w:val="18"/>
                    </w:rPr>
                  </w:pPr>
                </w:p>
                <w:p w:rsidR="008A1284" w:rsidRDefault="008A1284">
                  <w:pPr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del</w:t>
                  </w:r>
                  <w:r>
                    <w:rPr>
                      <w:rFonts w:ascii="Tahoma" w:eastAsia="Tahoma" w:hAnsi="Tahoma" w:cs="Tahoma"/>
                      <w:sz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</w:rPr>
                    <w:t>__________________________</w:t>
                  </w:r>
                </w:p>
                <w:p w:rsidR="008A1284" w:rsidRDefault="008A1284">
                  <w:pPr>
                    <w:rPr>
                      <w:rFonts w:ascii="Tahoma" w:hAnsi="Tahoma" w:cs="Tahoma"/>
                      <w:sz w:val="18"/>
                    </w:rPr>
                  </w:pPr>
                </w:p>
              </w:txbxContent>
            </v:textbox>
          </v:shape>
        </w:pict>
      </w:r>
    </w:p>
    <w:p w:rsidR="008A1284" w:rsidRPr="00604340" w:rsidRDefault="008A1284">
      <w:pPr>
        <w:spacing w:line="200" w:lineRule="atLeast"/>
        <w:rPr>
          <w:rFonts w:ascii="Arial Narrow" w:hAnsi="Arial Narrow" w:cs="Tahoma"/>
          <w:b/>
          <w:sz w:val="20"/>
          <w:szCs w:val="20"/>
          <w:lang w:val="it-IT" w:eastAsia="it-IT"/>
        </w:rPr>
      </w:pPr>
    </w:p>
    <w:p w:rsidR="008A1284" w:rsidRPr="00604340" w:rsidRDefault="008A1284">
      <w:pPr>
        <w:spacing w:line="200" w:lineRule="atLeast"/>
        <w:rPr>
          <w:rFonts w:ascii="Arial Narrow" w:hAnsi="Arial Narrow" w:cs="Tahoma"/>
          <w:b/>
          <w:sz w:val="20"/>
          <w:szCs w:val="20"/>
        </w:rPr>
      </w:pPr>
      <w:r w:rsidRPr="00604340">
        <w:rPr>
          <w:rFonts w:ascii="Arial Narrow" w:hAnsi="Arial Narrow" w:cs="Tahoma"/>
          <w:b/>
          <w:sz w:val="20"/>
          <w:szCs w:val="20"/>
        </w:rPr>
        <w:t>Spett.</w:t>
      </w:r>
    </w:p>
    <w:p w:rsidR="008A1284" w:rsidRPr="00604340" w:rsidRDefault="008A1284">
      <w:pPr>
        <w:spacing w:line="200" w:lineRule="atLeast"/>
        <w:rPr>
          <w:rFonts w:ascii="Arial Narrow" w:hAnsi="Arial Narrow" w:cs="Tahoma"/>
          <w:b/>
          <w:sz w:val="20"/>
          <w:szCs w:val="20"/>
        </w:rPr>
      </w:pPr>
    </w:p>
    <w:p w:rsidR="008A1284" w:rsidRPr="00604340" w:rsidRDefault="008A1284">
      <w:pPr>
        <w:spacing w:line="200" w:lineRule="atLeast"/>
        <w:rPr>
          <w:rFonts w:ascii="Arial Narrow" w:hAnsi="Arial Narrow" w:cs="Tahoma"/>
          <w:b/>
          <w:sz w:val="20"/>
          <w:szCs w:val="20"/>
        </w:rPr>
      </w:pPr>
    </w:p>
    <w:p w:rsidR="00604340" w:rsidRPr="00604340" w:rsidRDefault="00604340" w:rsidP="00604340">
      <w:pPr>
        <w:spacing w:line="200" w:lineRule="atLeast"/>
        <w:ind w:left="4253" w:hanging="5"/>
        <w:rPr>
          <w:rFonts w:ascii="Arial Narrow" w:hAnsi="Arial Narrow" w:cs="Tahoma"/>
          <w:b/>
          <w:color w:val="000000"/>
          <w:sz w:val="20"/>
          <w:szCs w:val="20"/>
        </w:rPr>
      </w:pPr>
      <w:r w:rsidRPr="00604340">
        <w:rPr>
          <w:rFonts w:ascii="Arial Narrow" w:hAnsi="Arial Narrow" w:cs="Tahoma"/>
          <w:b/>
          <w:color w:val="000000"/>
          <w:sz w:val="20"/>
          <w:szCs w:val="20"/>
        </w:rPr>
        <w:t>Spett.le RT PA Advice / LUPT / CdIE</w:t>
      </w:r>
    </w:p>
    <w:p w:rsidR="008A1284" w:rsidRPr="00604340" w:rsidRDefault="00604340" w:rsidP="00604340">
      <w:pPr>
        <w:spacing w:line="200" w:lineRule="atLeast"/>
        <w:ind w:left="4253" w:hanging="5"/>
        <w:rPr>
          <w:rFonts w:ascii="Arial Narrow" w:eastAsia="Tahoma" w:hAnsi="Arial Narrow" w:cs="Tahoma"/>
          <w:b/>
          <w:sz w:val="20"/>
          <w:szCs w:val="20"/>
        </w:rPr>
      </w:pPr>
      <w:r w:rsidRPr="00604340">
        <w:rPr>
          <w:rFonts w:ascii="Arial Narrow" w:hAnsi="Arial Narrow" w:cs="Tahoma"/>
          <w:b/>
          <w:color w:val="000000"/>
          <w:sz w:val="20"/>
          <w:szCs w:val="20"/>
        </w:rPr>
        <w:t xml:space="preserve">c/o </w:t>
      </w:r>
      <w:r w:rsidR="008A1284" w:rsidRPr="00604340">
        <w:rPr>
          <w:rFonts w:ascii="Arial Narrow" w:hAnsi="Arial Narrow" w:cs="Tahoma"/>
          <w:b/>
          <w:color w:val="000000"/>
          <w:sz w:val="20"/>
          <w:szCs w:val="20"/>
        </w:rPr>
        <w:t>Centro</w:t>
      </w:r>
      <w:r w:rsidR="008A1284" w:rsidRPr="00604340">
        <w:rPr>
          <w:rFonts w:ascii="Arial Narrow" w:eastAsia="Tahoma" w:hAnsi="Arial Narrow" w:cs="Tahoma"/>
          <w:b/>
          <w:color w:val="000000"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color w:val="000000"/>
          <w:sz w:val="20"/>
          <w:szCs w:val="20"/>
        </w:rPr>
        <w:t>Interdipartimentale</w:t>
      </w:r>
      <w:r w:rsidR="008A1284" w:rsidRPr="00604340">
        <w:rPr>
          <w:rFonts w:ascii="Arial Narrow" w:eastAsia="Tahoma" w:hAnsi="Arial Narrow" w:cs="Tahoma"/>
          <w:b/>
          <w:color w:val="000000"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di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Ricerca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L.U.P.T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dell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>’</w:t>
      </w:r>
      <w:r w:rsidR="008A1284" w:rsidRPr="00604340">
        <w:rPr>
          <w:rFonts w:ascii="Arial Narrow" w:hAnsi="Arial Narrow" w:cs="Tahoma"/>
          <w:b/>
          <w:sz w:val="20"/>
          <w:szCs w:val="20"/>
        </w:rPr>
        <w:t>Università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degli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Studi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di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Napoli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“</w:t>
      </w:r>
      <w:r w:rsidR="008A1284" w:rsidRPr="00604340">
        <w:rPr>
          <w:rFonts w:ascii="Arial Narrow" w:hAnsi="Arial Narrow" w:cs="Tahoma"/>
          <w:b/>
          <w:sz w:val="20"/>
          <w:szCs w:val="20"/>
        </w:rPr>
        <w:t>Federico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="008A1284" w:rsidRPr="00604340">
        <w:rPr>
          <w:rFonts w:ascii="Arial Narrow" w:hAnsi="Arial Narrow" w:cs="Tahoma"/>
          <w:b/>
          <w:sz w:val="20"/>
          <w:szCs w:val="20"/>
        </w:rPr>
        <w:t>II</w:t>
      </w:r>
      <w:r w:rsidR="008A1284" w:rsidRPr="00604340">
        <w:rPr>
          <w:rFonts w:ascii="Arial Narrow" w:eastAsia="Tahoma" w:hAnsi="Arial Narrow" w:cs="Tahoma"/>
          <w:b/>
          <w:sz w:val="20"/>
          <w:szCs w:val="20"/>
        </w:rPr>
        <w:t>”</w:t>
      </w:r>
    </w:p>
    <w:p w:rsidR="008A1284" w:rsidRPr="00604340" w:rsidRDefault="008A1284" w:rsidP="00604340">
      <w:pPr>
        <w:spacing w:line="200" w:lineRule="atLeast"/>
        <w:ind w:left="4253" w:hanging="5"/>
        <w:rPr>
          <w:rFonts w:ascii="Arial Narrow" w:hAnsi="Arial Narrow" w:cs="Tahoma"/>
          <w:b/>
          <w:sz w:val="20"/>
          <w:szCs w:val="20"/>
        </w:rPr>
      </w:pPr>
      <w:r w:rsidRPr="00604340">
        <w:rPr>
          <w:rFonts w:ascii="Arial Narrow" w:eastAsia="Tahoma" w:hAnsi="Arial Narrow" w:cs="Tahoma"/>
          <w:b/>
          <w:sz w:val="20"/>
          <w:szCs w:val="20"/>
        </w:rPr>
        <w:t>V</w:t>
      </w:r>
      <w:r w:rsidRPr="00604340">
        <w:rPr>
          <w:rFonts w:ascii="Arial Narrow" w:hAnsi="Arial Narrow" w:cs="Tahoma"/>
          <w:b/>
          <w:sz w:val="20"/>
          <w:szCs w:val="20"/>
        </w:rPr>
        <w:t>ia</w:t>
      </w:r>
      <w:r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Pr="00604340">
        <w:rPr>
          <w:rFonts w:ascii="Arial Narrow" w:hAnsi="Arial Narrow" w:cs="Tahoma"/>
          <w:b/>
          <w:sz w:val="20"/>
          <w:szCs w:val="20"/>
        </w:rPr>
        <w:t>Toledo</w:t>
      </w:r>
      <w:r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Pr="00604340">
        <w:rPr>
          <w:rFonts w:ascii="Arial Narrow" w:hAnsi="Arial Narrow" w:cs="Tahoma"/>
          <w:b/>
          <w:sz w:val="20"/>
          <w:szCs w:val="20"/>
        </w:rPr>
        <w:t>n.</w:t>
      </w:r>
      <w:r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Pr="00604340">
        <w:rPr>
          <w:rFonts w:ascii="Arial Narrow" w:hAnsi="Arial Narrow" w:cs="Tahoma"/>
          <w:b/>
          <w:sz w:val="20"/>
          <w:szCs w:val="20"/>
        </w:rPr>
        <w:t>402</w:t>
      </w:r>
      <w:r w:rsidRPr="00604340">
        <w:rPr>
          <w:rFonts w:ascii="Arial Narrow" w:eastAsia="Tahoma" w:hAnsi="Arial Narrow" w:cs="Tahoma"/>
          <w:b/>
          <w:sz w:val="20"/>
          <w:szCs w:val="20"/>
        </w:rPr>
        <w:t xml:space="preserve"> - </w:t>
      </w:r>
      <w:r w:rsidRPr="00604340">
        <w:rPr>
          <w:rFonts w:ascii="Arial Narrow" w:hAnsi="Arial Narrow" w:cs="Tahoma"/>
          <w:b/>
          <w:sz w:val="20"/>
          <w:szCs w:val="20"/>
        </w:rPr>
        <w:t>80134</w:t>
      </w:r>
      <w:r w:rsidRPr="00604340">
        <w:rPr>
          <w:rFonts w:ascii="Arial Narrow" w:eastAsia="Tahoma" w:hAnsi="Arial Narrow" w:cs="Tahoma"/>
          <w:b/>
          <w:sz w:val="20"/>
          <w:szCs w:val="20"/>
        </w:rPr>
        <w:t xml:space="preserve"> </w:t>
      </w:r>
      <w:r w:rsidRPr="00604340">
        <w:rPr>
          <w:rFonts w:ascii="Arial Narrow" w:hAnsi="Arial Narrow" w:cs="Tahoma"/>
          <w:b/>
          <w:sz w:val="20"/>
          <w:szCs w:val="20"/>
        </w:rPr>
        <w:t>Napoli</w:t>
      </w:r>
    </w:p>
    <w:p w:rsidR="008A1284" w:rsidRPr="00604340" w:rsidRDefault="008A1284">
      <w:pPr>
        <w:spacing w:line="200" w:lineRule="atLeast"/>
        <w:rPr>
          <w:rFonts w:ascii="Arial Narrow" w:hAnsi="Arial Narrow" w:cs="Tahoma"/>
          <w:b/>
          <w:sz w:val="20"/>
          <w:szCs w:val="20"/>
        </w:rPr>
      </w:pPr>
    </w:p>
    <w:p w:rsidR="008A1284" w:rsidRPr="00604340" w:rsidRDefault="008A1284">
      <w:pPr>
        <w:spacing w:line="200" w:lineRule="atLeast"/>
        <w:jc w:val="both"/>
        <w:rPr>
          <w:rFonts w:ascii="Arial Narrow" w:hAnsi="Arial Narrow" w:cs="Tahoma"/>
          <w:b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494"/>
      </w:tblGrid>
      <w:tr w:rsidR="008A1284" w:rsidRPr="00604340">
        <w:tc>
          <w:tcPr>
            <w:tcW w:w="1150" w:type="dxa"/>
            <w:shd w:val="clear" w:color="auto" w:fill="F2F2F2"/>
          </w:tcPr>
          <w:p w:rsidR="008A1284" w:rsidRPr="00604340" w:rsidRDefault="008A1284">
            <w:pPr>
              <w:snapToGrid w:val="0"/>
              <w:spacing w:line="200" w:lineRule="atLeast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04340">
              <w:rPr>
                <w:rFonts w:ascii="Arial Narrow" w:hAnsi="Arial Narrow" w:cs="Tahoma"/>
                <w:b/>
                <w:sz w:val="20"/>
                <w:szCs w:val="20"/>
              </w:rPr>
              <w:t>Oggetto</w:t>
            </w:r>
          </w:p>
        </w:tc>
        <w:tc>
          <w:tcPr>
            <w:tcW w:w="7494" w:type="dxa"/>
            <w:shd w:val="clear" w:color="auto" w:fill="F2F2F2"/>
          </w:tcPr>
          <w:p w:rsidR="008A1284" w:rsidRPr="00604340" w:rsidRDefault="008A1284">
            <w:pPr>
              <w:pStyle w:val="Corpodeltesto"/>
              <w:snapToGrid w:val="0"/>
              <w:spacing w:after="0" w:line="200" w:lineRule="atLeast"/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</w:pPr>
            <w:r w:rsidRPr="00604340">
              <w:rPr>
                <w:rFonts w:ascii="Arial Narrow" w:hAnsi="Arial Narrow" w:cs="Tahoma"/>
                <w:b/>
                <w:i/>
                <w:sz w:val="20"/>
                <w:szCs w:val="20"/>
              </w:rPr>
              <w:t>P.O.R.</w:t>
            </w:r>
            <w:r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 xml:space="preserve"> </w:t>
            </w:r>
            <w:r w:rsidRPr="00604340">
              <w:rPr>
                <w:rFonts w:ascii="Arial Narrow" w:hAnsi="Arial Narrow" w:cs="Tahoma"/>
                <w:b/>
                <w:i/>
                <w:sz w:val="20"/>
                <w:szCs w:val="20"/>
              </w:rPr>
              <w:t>Campania</w:t>
            </w:r>
            <w:r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 xml:space="preserve"> </w:t>
            </w:r>
            <w:r w:rsidRPr="00604340">
              <w:rPr>
                <w:rFonts w:ascii="Arial Narrow" w:hAnsi="Arial Narrow" w:cs="Tahoma"/>
                <w:b/>
                <w:i/>
                <w:sz w:val="20"/>
                <w:szCs w:val="20"/>
              </w:rPr>
              <w:t>2007-2013</w:t>
            </w:r>
            <w:r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 xml:space="preserve"> </w:t>
            </w:r>
            <w:r w:rsidR="00604340"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>– Asse II</w:t>
            </w:r>
            <w:r w:rsid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 xml:space="preserve"> </w:t>
            </w:r>
            <w:r w:rsidR="00604340"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 xml:space="preserve">“Occupabilità” </w:t>
            </w:r>
            <w:r w:rsid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>- O</w:t>
            </w:r>
            <w:r w:rsidR="00604340"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 xml:space="preserve">biettivo </w:t>
            </w:r>
            <w:r w:rsid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>O</w:t>
            </w:r>
            <w:r w:rsidR="00604340" w:rsidRPr="00604340">
              <w:rPr>
                <w:rFonts w:ascii="Arial Narrow" w:eastAsia="Tahoma" w:hAnsi="Arial Narrow" w:cs="Tahoma"/>
                <w:b/>
                <w:i/>
                <w:sz w:val="20"/>
                <w:szCs w:val="20"/>
              </w:rPr>
              <w:t>perativo f 2)</w:t>
            </w:r>
          </w:p>
          <w:p w:rsidR="008A1284" w:rsidRPr="00604340" w:rsidRDefault="00604340">
            <w:pPr>
              <w:pStyle w:val="Corpodeltesto"/>
              <w:spacing w:after="0" w:line="200" w:lineRule="atLeast"/>
              <w:rPr>
                <w:rFonts w:ascii="Arial Narrow" w:eastAsia="Tahoma" w:hAnsi="Arial Narrow" w:cs="Tahoma"/>
                <w:i/>
                <w:sz w:val="20"/>
                <w:szCs w:val="20"/>
              </w:rPr>
            </w:pPr>
            <w:r w:rsidRPr="00604340">
              <w:rPr>
                <w:rFonts w:ascii="Arial Narrow" w:hAnsi="Arial Narrow"/>
                <w:b/>
                <w:sz w:val="20"/>
                <w:szCs w:val="20"/>
              </w:rPr>
              <w:t>Progetto “Una rete per le Donne”.  CIG 380033794B – CUP B69E10005680009</w:t>
            </w:r>
          </w:p>
          <w:p w:rsidR="008A1284" w:rsidRPr="00604340" w:rsidRDefault="008A1284">
            <w:pPr>
              <w:pStyle w:val="Corpodeltesto"/>
              <w:spacing w:after="0" w:line="200" w:lineRule="atLeast"/>
              <w:rPr>
                <w:rFonts w:ascii="Arial Narrow" w:hAnsi="Arial Narrow" w:cs="Tahoma"/>
                <w:i/>
                <w:sz w:val="20"/>
                <w:szCs w:val="20"/>
              </w:rPr>
            </w:pPr>
            <w:r w:rsidRPr="00604340">
              <w:rPr>
                <w:rFonts w:ascii="Arial Narrow" w:hAnsi="Arial Narrow" w:cs="Tahoma"/>
                <w:i/>
                <w:sz w:val="20"/>
                <w:szCs w:val="20"/>
              </w:rPr>
              <w:t>Progetto</w:t>
            </w:r>
            <w:r w:rsidRPr="00604340">
              <w:rPr>
                <w:rFonts w:ascii="Arial Narrow" w:eastAsia="Tahoma" w:hAnsi="Arial Narrow" w:cs="Tahoma"/>
                <w:i/>
                <w:sz w:val="20"/>
                <w:szCs w:val="20"/>
              </w:rPr>
              <w:t xml:space="preserve"> </w:t>
            </w:r>
            <w:r w:rsidRPr="00604340">
              <w:rPr>
                <w:rFonts w:ascii="Arial Narrow" w:hAnsi="Arial Narrow" w:cs="Tahoma"/>
                <w:i/>
                <w:sz w:val="20"/>
                <w:szCs w:val="20"/>
              </w:rPr>
              <w:t>Formativo</w:t>
            </w:r>
            <w:r w:rsidRPr="00604340">
              <w:rPr>
                <w:rFonts w:ascii="Arial Narrow" w:eastAsia="Tahoma" w:hAnsi="Arial Narrow" w:cs="Tahoma"/>
                <w:i/>
                <w:sz w:val="20"/>
                <w:szCs w:val="20"/>
              </w:rPr>
              <w:t xml:space="preserve"> </w:t>
            </w:r>
            <w:r w:rsidR="00A75F34">
              <w:rPr>
                <w:rFonts w:ascii="Arial Narrow" w:hAnsi="Arial Narrow" w:cs="Tahoma"/>
                <w:i/>
                <w:sz w:val="20"/>
                <w:szCs w:val="20"/>
              </w:rPr>
              <w:t>Operatrice</w:t>
            </w:r>
            <w:r w:rsidRPr="00604340">
              <w:rPr>
                <w:rFonts w:ascii="Arial Narrow" w:eastAsia="Tahoma" w:hAnsi="Arial Narrow" w:cs="Tahoma"/>
                <w:i/>
                <w:sz w:val="20"/>
                <w:szCs w:val="20"/>
              </w:rPr>
              <w:t xml:space="preserve"> </w:t>
            </w:r>
            <w:r w:rsidRPr="00604340">
              <w:rPr>
                <w:rFonts w:ascii="Arial Narrow" w:hAnsi="Arial Narrow" w:cs="Tahoma"/>
                <w:i/>
                <w:sz w:val="20"/>
                <w:szCs w:val="20"/>
              </w:rPr>
              <w:t>dell</w:t>
            </w:r>
            <w:r w:rsidRPr="00604340">
              <w:rPr>
                <w:rFonts w:ascii="Arial Narrow" w:eastAsia="Tahoma" w:hAnsi="Arial Narrow" w:cs="Tahoma"/>
                <w:i/>
                <w:sz w:val="20"/>
                <w:szCs w:val="20"/>
              </w:rPr>
              <w:t>’</w:t>
            </w:r>
            <w:r w:rsidRPr="00604340">
              <w:rPr>
                <w:rFonts w:ascii="Arial Narrow" w:hAnsi="Arial Narrow" w:cs="Tahoma"/>
                <w:i/>
                <w:sz w:val="20"/>
                <w:szCs w:val="20"/>
              </w:rPr>
              <w:t>Infanzia</w:t>
            </w:r>
            <w:r w:rsidR="00604340" w:rsidRPr="00604340">
              <w:rPr>
                <w:rFonts w:ascii="Arial Narrow" w:hAnsi="Arial Narrow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8A1284" w:rsidRPr="00604340" w:rsidRDefault="008A1284">
      <w:pPr>
        <w:spacing w:line="200" w:lineRule="atLeast"/>
        <w:jc w:val="center"/>
        <w:rPr>
          <w:rFonts w:ascii="Arial Narrow" w:hAnsi="Arial Narrow"/>
          <w:sz w:val="20"/>
          <w:szCs w:val="20"/>
        </w:rPr>
      </w:pPr>
    </w:p>
    <w:p w:rsidR="00604340" w:rsidRPr="00604340" w:rsidRDefault="00604340" w:rsidP="00434939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La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 </w:t>
      </w:r>
      <w:r w:rsidRPr="00604340">
        <w:rPr>
          <w:rFonts w:ascii="Arial Narrow" w:hAnsi="Arial Narrow" w:cs="Tahoma"/>
          <w:sz w:val="20"/>
          <w:szCs w:val="20"/>
        </w:rPr>
        <w:t>sottoscritta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______________________________________________________________________</w:t>
      </w:r>
      <w:r>
        <w:rPr>
          <w:rFonts w:ascii="Arial Narrow" w:hAnsi="Arial Narrow" w:cs="Tahoma"/>
          <w:sz w:val="20"/>
          <w:szCs w:val="20"/>
        </w:rPr>
        <w:t>_________________________</w:t>
      </w:r>
    </w:p>
    <w:p w:rsidR="00604340" w:rsidRPr="00604340" w:rsidRDefault="00604340" w:rsidP="00434939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nata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__________________________________________</w:t>
      </w:r>
      <w:r>
        <w:rPr>
          <w:rFonts w:ascii="Arial Narrow" w:hAnsi="Arial Narrow" w:cs="Tahoma"/>
          <w:sz w:val="20"/>
          <w:szCs w:val="20"/>
        </w:rPr>
        <w:t>_____________________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 </w:t>
      </w:r>
      <w:r w:rsidRPr="00604340">
        <w:rPr>
          <w:rFonts w:ascii="Arial Narrow" w:hAnsi="Arial Narrow" w:cs="Tahoma"/>
          <w:sz w:val="20"/>
          <w:szCs w:val="20"/>
        </w:rPr>
        <w:t>(____)</w:t>
      </w:r>
      <w:r>
        <w:rPr>
          <w:rFonts w:ascii="Arial Narrow" w:hAnsi="Arial Narrow" w:cs="Tahoma"/>
          <w:sz w:val="20"/>
          <w:szCs w:val="20"/>
        </w:rPr>
        <w:t xml:space="preserve"> il        </w:t>
      </w:r>
      <w:r w:rsidRPr="00604340">
        <w:rPr>
          <w:rFonts w:ascii="Arial Narrow" w:hAnsi="Arial Narrow" w:cs="Tahoma"/>
          <w:sz w:val="20"/>
          <w:szCs w:val="20"/>
        </w:rPr>
        <w:t>_______________________</w:t>
      </w:r>
      <w:r>
        <w:rPr>
          <w:rFonts w:ascii="Arial Narrow" w:hAnsi="Arial Narrow" w:cs="Tahoma"/>
          <w:sz w:val="20"/>
          <w:szCs w:val="20"/>
        </w:rPr>
        <w:t>____</w:t>
      </w:r>
    </w:p>
    <w:p w:rsidR="00434939" w:rsidRDefault="00604340" w:rsidP="00434939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residente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in___________________________________(____)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in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via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_______________________________________</w:t>
      </w:r>
      <w:r w:rsidR="00434939">
        <w:rPr>
          <w:rFonts w:ascii="Arial Narrow" w:hAnsi="Arial Narrow" w:cs="Tahoma"/>
          <w:sz w:val="20"/>
          <w:szCs w:val="20"/>
        </w:rPr>
        <w:t>_</w:t>
      </w:r>
      <w:r w:rsidRPr="00604340">
        <w:rPr>
          <w:rFonts w:ascii="Arial Narrow" w:hAnsi="Arial Narrow" w:cs="Tahoma"/>
          <w:sz w:val="20"/>
          <w:szCs w:val="20"/>
        </w:rPr>
        <w:t xml:space="preserve">CAP </w:t>
      </w:r>
      <w:r w:rsidR="00434939">
        <w:rPr>
          <w:rFonts w:ascii="Arial Narrow" w:hAnsi="Arial Narrow" w:cs="Tahoma"/>
          <w:sz w:val="20"/>
          <w:szCs w:val="20"/>
        </w:rPr>
        <w:t>_</w:t>
      </w:r>
      <w:r w:rsidRPr="00604340">
        <w:rPr>
          <w:rFonts w:ascii="Arial Narrow" w:hAnsi="Arial Narrow" w:cs="Tahoma"/>
          <w:sz w:val="20"/>
          <w:szCs w:val="20"/>
        </w:rPr>
        <w:t>_______ Telefono ______________________ Cellulare ___________________________e.mail __________________________</w:t>
      </w:r>
      <w:r w:rsidR="00434939">
        <w:rPr>
          <w:rFonts w:ascii="Arial Narrow" w:hAnsi="Arial Narrow" w:cs="Tahoma"/>
          <w:sz w:val="20"/>
          <w:szCs w:val="20"/>
        </w:rPr>
        <w:t>___________</w:t>
      </w:r>
    </w:p>
    <w:p w:rsidR="00604340" w:rsidRPr="00604340" w:rsidRDefault="00604340" w:rsidP="00434939">
      <w:pPr>
        <w:spacing w:line="360" w:lineRule="auto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Codice Fiscale ________________________________</w:t>
      </w:r>
    </w:p>
    <w:p w:rsidR="00604340" w:rsidRPr="00604340" w:rsidRDefault="00604340" w:rsidP="00604340">
      <w:pPr>
        <w:tabs>
          <w:tab w:val="left" w:pos="426"/>
        </w:tabs>
        <w:ind w:left="426" w:hanging="426"/>
        <w:jc w:val="center"/>
        <w:rPr>
          <w:rFonts w:ascii="Arial Narrow" w:hAnsi="Arial Narrow"/>
          <w:b/>
          <w:sz w:val="20"/>
          <w:szCs w:val="20"/>
        </w:rPr>
      </w:pPr>
    </w:p>
    <w:p w:rsidR="00604340" w:rsidRPr="00604340" w:rsidRDefault="00604340" w:rsidP="00604340">
      <w:pPr>
        <w:tabs>
          <w:tab w:val="left" w:pos="426"/>
        </w:tabs>
        <w:ind w:left="426" w:hanging="426"/>
        <w:jc w:val="center"/>
        <w:rPr>
          <w:rFonts w:ascii="Arial Narrow" w:hAnsi="Arial Narrow" w:cs="Tahoma"/>
          <w:b/>
          <w:sz w:val="20"/>
          <w:szCs w:val="20"/>
        </w:rPr>
      </w:pPr>
      <w:r w:rsidRPr="00604340">
        <w:rPr>
          <w:rFonts w:ascii="Arial Narrow" w:hAnsi="Arial Narrow" w:cs="Tahoma"/>
          <w:b/>
          <w:sz w:val="20"/>
          <w:szCs w:val="20"/>
        </w:rPr>
        <w:t>CHIEDE</w:t>
      </w:r>
    </w:p>
    <w:p w:rsidR="00604340" w:rsidRPr="00604340" w:rsidRDefault="00604340" w:rsidP="00604340">
      <w:pPr>
        <w:pStyle w:val="Testopredefinito"/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DI ESSERE AMMESSA a partecipare alla selezione del progetto formativo Operat</w:t>
      </w:r>
      <w:r w:rsidR="00A75F34">
        <w:rPr>
          <w:rFonts w:ascii="Arial Narrow" w:hAnsi="Arial Narrow" w:cs="Tahoma"/>
          <w:sz w:val="20"/>
          <w:szCs w:val="20"/>
        </w:rPr>
        <w:t>rice</w:t>
      </w:r>
      <w:r w:rsidRPr="00604340">
        <w:rPr>
          <w:rFonts w:ascii="Arial Narrow" w:hAnsi="Arial Narrow" w:cs="Tahoma"/>
          <w:sz w:val="20"/>
          <w:szCs w:val="20"/>
        </w:rPr>
        <w:t xml:space="preserve"> dell’Infanzia e, a tal fine, ai sensi e per gli effetti degli artt. 46 e 47 del D.P.R. n. 445/2000, sotto la propria responsabilità e consapevole delle sanzioni penali previste dall’art. 76 del medesimo D.P.R., per le ipotesi di falsità in atti e dichiarazioni mendaci ivi indicate e informato su quanto previsto dal D.lgs 196/2003 (Codice in materia di protezione di dati personali)</w:t>
      </w:r>
    </w:p>
    <w:p w:rsidR="00604340" w:rsidRPr="00604340" w:rsidRDefault="00604340" w:rsidP="00604340">
      <w:pPr>
        <w:pStyle w:val="Testopredefinito"/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</w:p>
    <w:p w:rsidR="007C5094" w:rsidRDefault="008A1284" w:rsidP="007C5094">
      <w:pPr>
        <w:spacing w:line="200" w:lineRule="atLeast"/>
        <w:jc w:val="center"/>
        <w:rPr>
          <w:rFonts w:ascii="Trebuchet MS" w:hAnsi="Trebuchet MS"/>
          <w:i/>
          <w:sz w:val="16"/>
          <w:szCs w:val="16"/>
        </w:rPr>
      </w:pPr>
      <w:r w:rsidRPr="00604340">
        <w:rPr>
          <w:rFonts w:ascii="Arial Narrow" w:hAnsi="Arial Narrow" w:cs="Tahoma"/>
          <w:b/>
          <w:sz w:val="20"/>
          <w:szCs w:val="20"/>
        </w:rPr>
        <w:t>DICHIARA</w:t>
      </w:r>
    </w:p>
    <w:p w:rsidR="008A1284" w:rsidRPr="00604340" w:rsidRDefault="007C5094" w:rsidP="007C5094">
      <w:pPr>
        <w:spacing w:line="200" w:lineRule="atLeast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Trebuchet MS" w:hAnsi="Trebuchet MS"/>
          <w:i/>
          <w:sz w:val="16"/>
          <w:szCs w:val="16"/>
        </w:rPr>
        <w:t>(barrare esclusivamente le voci di interesse)</w:t>
      </w:r>
    </w:p>
    <w:p w:rsidR="00604340" w:rsidRPr="00604340" w:rsidRDefault="00604340" w:rsidP="00604340">
      <w:pPr>
        <w:numPr>
          <w:ilvl w:val="0"/>
          <w:numId w:val="6"/>
        </w:num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 xml:space="preserve">di aver preso visione del bando di selezione e di accettarne il contenuto; </w:t>
      </w:r>
    </w:p>
    <w:p w:rsidR="00604340" w:rsidRPr="00604340" w:rsidRDefault="00604340" w:rsidP="00604340">
      <w:pPr>
        <w:numPr>
          <w:ilvl w:val="0"/>
          <w:numId w:val="6"/>
        </w:num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che le informazioni riportate nella presente domanda corrispondono al vero;</w:t>
      </w:r>
    </w:p>
    <w:p w:rsidR="008A1284" w:rsidRPr="00604340" w:rsidRDefault="008A1284">
      <w:pPr>
        <w:numPr>
          <w:ilvl w:val="0"/>
          <w:numId w:val="6"/>
        </w:num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essere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inoccupata</w:t>
      </w:r>
      <w:r w:rsidR="00434939">
        <w:rPr>
          <w:rFonts w:ascii="Arial Narrow" w:hAnsi="Arial Narrow" w:cs="Tahoma"/>
          <w:sz w:val="20"/>
          <w:szCs w:val="20"/>
        </w:rPr>
        <w:t>;</w:t>
      </w:r>
    </w:p>
    <w:p w:rsidR="008A1284" w:rsidRPr="00604340" w:rsidRDefault="008A1284">
      <w:pPr>
        <w:numPr>
          <w:ilvl w:val="0"/>
          <w:numId w:val="6"/>
        </w:num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essere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disoccupata</w:t>
      </w:r>
      <w:r w:rsidR="00434939">
        <w:rPr>
          <w:rFonts w:ascii="Arial Narrow" w:hAnsi="Arial Narrow" w:cs="Tahoma"/>
          <w:sz w:val="20"/>
          <w:szCs w:val="20"/>
        </w:rPr>
        <w:t>;</w:t>
      </w:r>
    </w:p>
    <w:p w:rsidR="008A1284" w:rsidRPr="00604340" w:rsidRDefault="008A1284">
      <w:pPr>
        <w:numPr>
          <w:ilvl w:val="0"/>
          <w:numId w:val="6"/>
        </w:numPr>
        <w:spacing w:line="200" w:lineRule="atLeast"/>
        <w:ind w:left="0" w:firstLine="0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essere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in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possesso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diploma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scuola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media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conseguito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il_______________________________</w:t>
      </w:r>
    </w:p>
    <w:p w:rsidR="008A1284" w:rsidRPr="00604340" w:rsidRDefault="008A1284">
      <w:pPr>
        <w:numPr>
          <w:ilvl w:val="0"/>
          <w:numId w:val="6"/>
        </w:numPr>
        <w:spacing w:line="200" w:lineRule="atLeast"/>
        <w:ind w:left="0" w:firstLine="0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essere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ragazza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madre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vedova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che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si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è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allontanata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dal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lavoro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dopo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la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gravidanza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la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nascita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del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figlio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e c</w:t>
      </w:r>
      <w:r w:rsidRPr="00604340">
        <w:rPr>
          <w:rFonts w:ascii="Arial Narrow" w:hAnsi="Arial Narrow" w:cs="Tahoma"/>
          <w:color w:val="000000"/>
          <w:sz w:val="20"/>
          <w:szCs w:val="20"/>
        </w:rPr>
        <w:t>he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non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beneficia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ammortizzatori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sociali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altra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forma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sostegno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al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reddito</w:t>
      </w:r>
    </w:p>
    <w:p w:rsidR="008A1284" w:rsidRPr="00604340" w:rsidRDefault="008A1284">
      <w:pPr>
        <w:numPr>
          <w:ilvl w:val="0"/>
          <w:numId w:val="6"/>
        </w:numPr>
        <w:spacing w:line="200" w:lineRule="atLeast"/>
        <w:ind w:left="0" w:firstLine="0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essere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donna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inoccupata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o disoccupata </w:t>
      </w:r>
      <w:r w:rsidRPr="00604340">
        <w:rPr>
          <w:rFonts w:ascii="Arial Narrow" w:hAnsi="Arial Narrow" w:cs="Tahoma"/>
          <w:sz w:val="20"/>
          <w:szCs w:val="20"/>
        </w:rPr>
        <w:t>con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handicap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fisico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compatibile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con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il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Corso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formazione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che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non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beneficia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forme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sostegno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al</w:t>
      </w:r>
      <w:r w:rsidRPr="00604340">
        <w:rPr>
          <w:rFonts w:ascii="Arial Narrow" w:eastAsia="Tahoma" w:hAnsi="Arial Narrow" w:cs="Tahoma"/>
          <w:color w:val="00000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color w:val="000000"/>
          <w:sz w:val="20"/>
          <w:szCs w:val="20"/>
        </w:rPr>
        <w:t>reddito</w:t>
      </w:r>
    </w:p>
    <w:p w:rsidR="008A1284" w:rsidRPr="00604340" w:rsidRDefault="008A1284">
      <w:pPr>
        <w:numPr>
          <w:ilvl w:val="0"/>
          <w:numId w:val="8"/>
        </w:numPr>
        <w:spacing w:line="200" w:lineRule="atLeast"/>
        <w:ind w:left="0" w:firstLine="0"/>
        <w:jc w:val="both"/>
        <w:rPr>
          <w:rFonts w:ascii="Arial Narrow" w:eastAsia="Tahoma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essere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residente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nel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Comune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Napoli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</w:p>
    <w:p w:rsidR="007C5094" w:rsidRPr="00604340" w:rsidRDefault="007C5094" w:rsidP="007C5094">
      <w:pPr>
        <w:pStyle w:val="Testodelblocco1"/>
        <w:widowControl/>
        <w:numPr>
          <w:ilvl w:val="0"/>
          <w:numId w:val="8"/>
        </w:numPr>
        <w:spacing w:line="200" w:lineRule="atLeast"/>
        <w:ind w:right="0"/>
        <w:rPr>
          <w:rFonts w:ascii="Arial Narrow" w:hAnsi="Arial Narrow" w:cs="Tahoma"/>
          <w:i w:val="0"/>
          <w:sz w:val="20"/>
          <w:szCs w:val="20"/>
        </w:rPr>
      </w:pPr>
      <w:r w:rsidRPr="00604340">
        <w:rPr>
          <w:rFonts w:ascii="Arial Narrow" w:hAnsi="Arial Narrow" w:cs="Tahoma"/>
          <w:i w:val="0"/>
          <w:sz w:val="20"/>
          <w:szCs w:val="20"/>
        </w:rPr>
        <w:t>allega</w:t>
      </w:r>
      <w:r w:rsidRPr="00604340">
        <w:rPr>
          <w:rFonts w:ascii="Arial Narrow" w:eastAsia="Tahoma" w:hAnsi="Arial Narrow" w:cs="Tahoma"/>
          <w:i w:val="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i w:val="0"/>
          <w:sz w:val="20"/>
          <w:szCs w:val="20"/>
        </w:rPr>
        <w:t>certificazione</w:t>
      </w:r>
      <w:r w:rsidRPr="00604340">
        <w:rPr>
          <w:rFonts w:ascii="Arial Narrow" w:eastAsia="Tahoma" w:hAnsi="Arial Narrow" w:cs="Tahoma"/>
          <w:i w:val="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i w:val="0"/>
          <w:sz w:val="20"/>
          <w:szCs w:val="20"/>
        </w:rPr>
        <w:t>ISEE</w:t>
      </w:r>
      <w:r w:rsidRPr="00604340">
        <w:rPr>
          <w:rFonts w:ascii="Arial Narrow" w:eastAsia="Tahoma" w:hAnsi="Arial Narrow" w:cs="Tahoma"/>
          <w:i w:val="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i w:val="0"/>
          <w:sz w:val="20"/>
          <w:szCs w:val="20"/>
        </w:rPr>
        <w:t>attestante</w:t>
      </w:r>
      <w:r w:rsidRPr="00604340">
        <w:rPr>
          <w:rFonts w:ascii="Arial Narrow" w:eastAsia="Tahoma" w:hAnsi="Arial Narrow" w:cs="Tahoma"/>
          <w:i w:val="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i w:val="0"/>
          <w:sz w:val="20"/>
          <w:szCs w:val="20"/>
        </w:rPr>
        <w:t>il</w:t>
      </w:r>
      <w:r w:rsidRPr="00604340">
        <w:rPr>
          <w:rFonts w:ascii="Arial Narrow" w:eastAsia="Tahoma" w:hAnsi="Arial Narrow" w:cs="Tahoma"/>
          <w:i w:val="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i w:val="0"/>
          <w:sz w:val="20"/>
          <w:szCs w:val="20"/>
        </w:rPr>
        <w:t>reddito</w:t>
      </w:r>
      <w:r w:rsidRPr="00604340">
        <w:rPr>
          <w:rFonts w:ascii="Arial Narrow" w:eastAsia="Tahoma" w:hAnsi="Arial Narrow" w:cs="Tahoma"/>
          <w:i w:val="0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i w:val="0"/>
          <w:sz w:val="20"/>
          <w:szCs w:val="20"/>
        </w:rPr>
        <w:t>familiare</w:t>
      </w:r>
    </w:p>
    <w:p w:rsidR="008A1284" w:rsidRPr="00604340" w:rsidRDefault="008A1284">
      <w:pPr>
        <w:spacing w:line="200" w:lineRule="atLeast"/>
        <w:jc w:val="center"/>
        <w:rPr>
          <w:rFonts w:ascii="Arial Narrow" w:hAnsi="Arial Narrow" w:cs="Tahoma"/>
          <w:b/>
          <w:sz w:val="20"/>
          <w:szCs w:val="20"/>
        </w:rPr>
      </w:pPr>
    </w:p>
    <w:p w:rsidR="008A1284" w:rsidRPr="00604340" w:rsidRDefault="008A1284">
      <w:p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_________________________________</w:t>
      </w:r>
    </w:p>
    <w:p w:rsidR="008A1284" w:rsidRPr="00604340" w:rsidRDefault="008A1284">
      <w:p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(Luogo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data)</w:t>
      </w:r>
    </w:p>
    <w:p w:rsidR="008A1284" w:rsidRPr="00604340" w:rsidRDefault="008A1284">
      <w:p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</w:p>
    <w:p w:rsidR="008A1284" w:rsidRPr="00604340" w:rsidRDefault="008A1284" w:rsidP="00434939">
      <w:pPr>
        <w:spacing w:line="200" w:lineRule="atLeast"/>
        <w:rPr>
          <w:rFonts w:ascii="Arial Narrow" w:hAnsi="Arial Narrow" w:cs="Tahoma"/>
          <w:sz w:val="20"/>
          <w:szCs w:val="20"/>
        </w:rPr>
      </w:pPr>
    </w:p>
    <w:p w:rsidR="008A1284" w:rsidRPr="00604340" w:rsidRDefault="008A1284" w:rsidP="00434939">
      <w:pPr>
        <w:spacing w:line="200" w:lineRule="atLeast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_____________________</w:t>
      </w:r>
    </w:p>
    <w:p w:rsidR="008A1284" w:rsidRPr="00604340" w:rsidRDefault="008A1284" w:rsidP="00434939">
      <w:pPr>
        <w:spacing w:line="200" w:lineRule="atLeast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Firma</w:t>
      </w:r>
    </w:p>
    <w:p w:rsidR="008A1284" w:rsidRPr="00604340" w:rsidRDefault="008A1284">
      <w:p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</w:p>
    <w:p w:rsidR="00434939" w:rsidRDefault="008A1284" w:rsidP="00434939">
      <w:p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  <w:r w:rsidRPr="00604340">
        <w:rPr>
          <w:rFonts w:ascii="Arial Narrow" w:hAnsi="Arial Narrow" w:cs="Tahoma"/>
          <w:sz w:val="20"/>
          <w:szCs w:val="20"/>
        </w:rPr>
        <w:t>L'autenticazione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si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omette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ai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sensi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delle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Le</w:t>
      </w:r>
      <w:r w:rsidRPr="00604340">
        <w:rPr>
          <w:rFonts w:ascii="Arial Narrow" w:hAnsi="Arial Narrow" w:cs="Tahoma"/>
          <w:sz w:val="20"/>
          <w:szCs w:val="20"/>
        </w:rPr>
        <w:t>ggi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nn.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127/97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191/98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e </w:t>
      </w:r>
      <w:r w:rsidRPr="00604340">
        <w:rPr>
          <w:rFonts w:ascii="Arial Narrow" w:hAnsi="Arial Narrow" w:cs="Tahoma"/>
          <w:sz w:val="20"/>
          <w:szCs w:val="20"/>
        </w:rPr>
        <w:t>successive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modifiche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ed</w:t>
      </w:r>
      <w:r w:rsidRPr="00604340">
        <w:rPr>
          <w:rFonts w:ascii="Arial Narrow" w:eastAsia="Tahoma" w:hAnsi="Arial Narrow" w:cs="Tahoma"/>
          <w:sz w:val="20"/>
          <w:szCs w:val="20"/>
        </w:rPr>
        <w:t xml:space="preserve"> </w:t>
      </w:r>
      <w:r w:rsidRPr="00604340">
        <w:rPr>
          <w:rFonts w:ascii="Arial Narrow" w:hAnsi="Arial Narrow" w:cs="Tahoma"/>
          <w:sz w:val="20"/>
          <w:szCs w:val="20"/>
        </w:rPr>
        <w:t>integrazioni.</w:t>
      </w:r>
    </w:p>
    <w:p w:rsidR="007C5094" w:rsidRDefault="007C5094" w:rsidP="00434939">
      <w:pPr>
        <w:spacing w:line="200" w:lineRule="atLeast"/>
        <w:jc w:val="both"/>
        <w:rPr>
          <w:rFonts w:ascii="Arial Narrow" w:hAnsi="Arial Narrow" w:cs="Tahoma"/>
          <w:sz w:val="20"/>
          <w:szCs w:val="20"/>
        </w:rPr>
      </w:pPr>
    </w:p>
    <w:p w:rsidR="008A1284" w:rsidRPr="00604340" w:rsidRDefault="008A1284" w:rsidP="007C5094">
      <w:pPr>
        <w:spacing w:line="200" w:lineRule="atLeast"/>
        <w:rPr>
          <w:rFonts w:ascii="Arial Narrow" w:hAnsi="Arial Narrow"/>
          <w:sz w:val="20"/>
          <w:szCs w:val="20"/>
        </w:rPr>
      </w:pPr>
      <w:r w:rsidRPr="00604340">
        <w:rPr>
          <w:rFonts w:ascii="Arial Narrow" w:hAnsi="Arial Narrow"/>
          <w:sz w:val="20"/>
          <w:szCs w:val="20"/>
        </w:rPr>
        <w:t>Allegare</w:t>
      </w:r>
      <w:r w:rsidRPr="00604340">
        <w:rPr>
          <w:rFonts w:ascii="Arial Narrow" w:eastAsia="Tahoma" w:hAnsi="Arial Narrow"/>
          <w:sz w:val="20"/>
          <w:szCs w:val="20"/>
        </w:rPr>
        <w:t xml:space="preserve"> </w:t>
      </w:r>
      <w:r w:rsidRPr="00604340">
        <w:rPr>
          <w:rFonts w:ascii="Arial Narrow" w:hAnsi="Arial Narrow"/>
          <w:sz w:val="20"/>
          <w:szCs w:val="20"/>
        </w:rPr>
        <w:t>fotocopia</w:t>
      </w:r>
      <w:r w:rsidRPr="00604340">
        <w:rPr>
          <w:rFonts w:ascii="Arial Narrow" w:eastAsia="Tahoma" w:hAnsi="Arial Narrow"/>
          <w:sz w:val="20"/>
          <w:szCs w:val="20"/>
        </w:rPr>
        <w:t xml:space="preserve"> </w:t>
      </w:r>
      <w:r w:rsidRPr="00604340">
        <w:rPr>
          <w:rFonts w:ascii="Arial Narrow" w:hAnsi="Arial Narrow"/>
          <w:sz w:val="20"/>
          <w:szCs w:val="20"/>
        </w:rPr>
        <w:t>di</w:t>
      </w:r>
      <w:r w:rsidRPr="00604340">
        <w:rPr>
          <w:rFonts w:ascii="Arial Narrow" w:eastAsia="Tahoma" w:hAnsi="Arial Narrow"/>
          <w:sz w:val="20"/>
          <w:szCs w:val="20"/>
        </w:rPr>
        <w:t xml:space="preserve"> </w:t>
      </w:r>
      <w:r w:rsidRPr="00604340">
        <w:rPr>
          <w:rFonts w:ascii="Arial Narrow" w:hAnsi="Arial Narrow"/>
          <w:sz w:val="20"/>
          <w:szCs w:val="20"/>
        </w:rPr>
        <w:t>un</w:t>
      </w:r>
      <w:r w:rsidRPr="00604340">
        <w:rPr>
          <w:rFonts w:ascii="Arial Narrow" w:eastAsia="Tahoma" w:hAnsi="Arial Narrow"/>
          <w:sz w:val="20"/>
          <w:szCs w:val="20"/>
        </w:rPr>
        <w:t xml:space="preserve"> </w:t>
      </w:r>
      <w:r w:rsidRPr="00604340">
        <w:rPr>
          <w:rFonts w:ascii="Arial Narrow" w:hAnsi="Arial Narrow"/>
          <w:sz w:val="20"/>
          <w:szCs w:val="20"/>
        </w:rPr>
        <w:t>documento</w:t>
      </w:r>
      <w:r w:rsidRPr="00604340">
        <w:rPr>
          <w:rFonts w:ascii="Arial Narrow" w:eastAsia="Tahoma" w:hAnsi="Arial Narrow"/>
          <w:sz w:val="20"/>
          <w:szCs w:val="20"/>
        </w:rPr>
        <w:t xml:space="preserve"> </w:t>
      </w:r>
      <w:r w:rsidRPr="00604340">
        <w:rPr>
          <w:rFonts w:ascii="Arial Narrow" w:hAnsi="Arial Narrow"/>
          <w:sz w:val="20"/>
          <w:szCs w:val="20"/>
        </w:rPr>
        <w:t>d'identità</w:t>
      </w:r>
      <w:r w:rsidRPr="00604340">
        <w:rPr>
          <w:rFonts w:ascii="Arial Narrow" w:eastAsia="Tahoma" w:hAnsi="Arial Narrow"/>
          <w:sz w:val="20"/>
          <w:szCs w:val="20"/>
        </w:rPr>
        <w:t xml:space="preserve"> </w:t>
      </w:r>
    </w:p>
    <w:sectPr w:rsidR="008A1284" w:rsidRPr="00604340">
      <w:headerReference w:type="default" r:id="rId7"/>
      <w:footerReference w:type="default" r:id="rId8"/>
      <w:pgSz w:w="11906" w:h="16838"/>
      <w:pgMar w:top="1843" w:right="991" w:bottom="1134" w:left="1134" w:header="0" w:footer="3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5E" w:rsidRDefault="001A615E">
      <w:r>
        <w:separator/>
      </w:r>
    </w:p>
  </w:endnote>
  <w:endnote w:type="continuationSeparator" w:id="1">
    <w:p w:rsidR="001A615E" w:rsidRDefault="001A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4" w:rsidRDefault="004512D0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918210</wp:posOffset>
          </wp:positionH>
          <wp:positionV relativeFrom="paragraph">
            <wp:posOffset>-514350</wp:posOffset>
          </wp:positionV>
          <wp:extent cx="4381500" cy="819150"/>
          <wp:effectExtent l="19050" t="0" r="0" b="0"/>
          <wp:wrapNone/>
          <wp:docPr id="3" name="Immagine 6" descr="LOGHI PA_LUPT_C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HI PA_LUPT_C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5E" w:rsidRDefault="001A615E">
      <w:r>
        <w:separator/>
      </w:r>
    </w:p>
  </w:footnote>
  <w:footnote w:type="continuationSeparator" w:id="1">
    <w:p w:rsidR="001A615E" w:rsidRDefault="001A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4" w:rsidRPr="00434939" w:rsidRDefault="004512D0" w:rsidP="0043493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278130</wp:posOffset>
          </wp:positionV>
          <wp:extent cx="6210300" cy="971550"/>
          <wp:effectExtent l="19050" t="0" r="0" b="0"/>
          <wp:wrapNone/>
          <wp:docPr id="4" name="Immagine 5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A5223"/>
    <w:rsid w:val="00056434"/>
    <w:rsid w:val="000B6EBD"/>
    <w:rsid w:val="0016365E"/>
    <w:rsid w:val="001A615E"/>
    <w:rsid w:val="003047D0"/>
    <w:rsid w:val="00434939"/>
    <w:rsid w:val="004512D0"/>
    <w:rsid w:val="005C7C01"/>
    <w:rsid w:val="00604340"/>
    <w:rsid w:val="006C4E0E"/>
    <w:rsid w:val="007C5094"/>
    <w:rsid w:val="007E5AEE"/>
    <w:rsid w:val="008A1284"/>
    <w:rsid w:val="008A2298"/>
    <w:rsid w:val="009A5223"/>
    <w:rsid w:val="00A75F34"/>
    <w:rsid w:val="00AD5437"/>
    <w:rsid w:val="00CC3D11"/>
    <w:rsid w:val="00E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sz w:val="1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  <w:sz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Verdana" w:eastAsia="Times New Roman" w:hAnsi="Verdana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Wingdings" w:hAnsi="Wingdings" w:cs="Wingdings"/>
      <w:color w:val="auto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23z1">
    <w:name w:val="WW8Num23z1"/>
    <w:rPr>
      <w:rFonts w:ascii="Courier New" w:hAnsi="Courier New" w:cs="Albertus Extra Bold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Verdana" w:eastAsia="Times New Roman" w:hAnsi="Verdana" w:cs="Times New Roman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Wingdings" w:hAnsi="Wingdings" w:cs="Wingdings"/>
      <w:sz w:val="16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FontStyle16">
    <w:name w:val="Font Style16"/>
    <w:basedOn w:val="Carpredefinitoparagrafo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Carpredefinitoparagrafo1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19">
    <w:name w:val="Font Style19"/>
    <w:basedOn w:val="Carpredefinitoparagrafo1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0">
    <w:name w:val="Font Style20"/>
    <w:basedOn w:val="Carpredefinitoparagrafo1"/>
    <w:rPr>
      <w:rFonts w:ascii="Times New Roman" w:hAnsi="Times New Roman" w:cs="Times New Roman"/>
      <w:b/>
      <w:bCs/>
      <w:color w:val="000000"/>
      <w:sz w:val="14"/>
      <w:szCs w:val="14"/>
    </w:rPr>
  </w:style>
  <w:style w:type="character" w:styleId="Collegamentoipertestuale">
    <w:name w:val="Hyperlink"/>
    <w:basedOn w:val="Carpredefinitoparagrafo1"/>
    <w:rPr>
      <w:rFonts w:cs="Times New Roman"/>
      <w:color w:val="3F3F3F"/>
      <w:u w:val="single"/>
    </w:rPr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character" w:customStyle="1" w:styleId="ft">
    <w:name w:val="ft"/>
    <w:basedOn w:val="Carpredefinitoparagrafo1"/>
  </w:style>
  <w:style w:type="character" w:customStyle="1" w:styleId="Corpodeltesto2Carattere">
    <w:name w:val="Corpo del testo 2 Carattere"/>
    <w:basedOn w:val="Carpredefinitoparagrafo1"/>
    <w:rPr>
      <w:sz w:val="22"/>
      <w:szCs w:val="22"/>
    </w:rPr>
  </w:style>
  <w:style w:type="character" w:customStyle="1" w:styleId="CorpodeltestoCarattere">
    <w:name w:val="Corpo del testo Carattere"/>
    <w:basedOn w:val="Carpredefinitoparagrafo1"/>
    <w:rPr>
      <w:sz w:val="24"/>
      <w:szCs w:val="24"/>
    </w:rPr>
  </w:style>
  <w:style w:type="character" w:customStyle="1" w:styleId="Corpodeltesto3Carattere">
    <w:name w:val="Corpo del testo 3 Carattere"/>
    <w:basedOn w:val="Carpredefinitoparagrafo1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1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1"/>
    <w:rPr>
      <w:sz w:val="24"/>
      <w:szCs w:val="24"/>
    </w:rPr>
  </w:style>
  <w:style w:type="character" w:customStyle="1" w:styleId="Titolo3Carattere">
    <w:name w:val="Titolo 3 Carattere"/>
    <w:basedOn w:val="Carpredefinitoparagrafo1"/>
    <w:rPr>
      <w:rFonts w:ascii="Tahoma" w:hAnsi="Tahoma" w:cs="Tahoma"/>
      <w:b/>
      <w:sz w:val="18"/>
      <w:szCs w:val="24"/>
    </w:rPr>
  </w:style>
  <w:style w:type="character" w:customStyle="1" w:styleId="Titolo4Carattere">
    <w:name w:val="Titolo 4 Carattere"/>
    <w:basedOn w:val="Carpredefinitoparagrafo1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1"/>
    <w:rPr>
      <w:rFonts w:ascii="Tahoma" w:hAnsi="Tahoma" w:cs="Tahoma"/>
      <w:b/>
      <w:bCs/>
      <w:i/>
      <w:sz w:val="18"/>
      <w:szCs w:val="24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yle1">
    <w:name w:val="Style1"/>
    <w:basedOn w:val="Normale"/>
    <w:pPr>
      <w:widowControl w:val="0"/>
      <w:autoSpaceDE w:val="0"/>
      <w:spacing w:line="230" w:lineRule="exact"/>
      <w:jc w:val="center"/>
    </w:pPr>
  </w:style>
  <w:style w:type="paragraph" w:customStyle="1" w:styleId="Style2">
    <w:name w:val="Style2"/>
    <w:basedOn w:val="Normale"/>
    <w:pPr>
      <w:widowControl w:val="0"/>
      <w:autoSpaceDE w:val="0"/>
      <w:spacing w:line="184" w:lineRule="exact"/>
      <w:jc w:val="both"/>
    </w:pPr>
  </w:style>
  <w:style w:type="paragraph" w:customStyle="1" w:styleId="Style4">
    <w:name w:val="Style4"/>
    <w:basedOn w:val="Normale"/>
    <w:pPr>
      <w:widowControl w:val="0"/>
      <w:autoSpaceDE w:val="0"/>
    </w:pPr>
  </w:style>
  <w:style w:type="paragraph" w:customStyle="1" w:styleId="Style5">
    <w:name w:val="Style5"/>
    <w:basedOn w:val="Normale"/>
    <w:pPr>
      <w:widowControl w:val="0"/>
      <w:autoSpaceDE w:val="0"/>
      <w:spacing w:line="187" w:lineRule="exact"/>
      <w:ind w:hanging="346"/>
    </w:pPr>
  </w:style>
  <w:style w:type="paragraph" w:customStyle="1" w:styleId="Style6">
    <w:name w:val="Style6"/>
    <w:basedOn w:val="Normale"/>
    <w:pPr>
      <w:widowControl w:val="0"/>
      <w:autoSpaceDE w:val="0"/>
      <w:spacing w:line="185" w:lineRule="exact"/>
      <w:ind w:firstLine="223"/>
    </w:pPr>
  </w:style>
  <w:style w:type="paragraph" w:customStyle="1" w:styleId="Style7">
    <w:name w:val="Style7"/>
    <w:basedOn w:val="Normale"/>
    <w:pPr>
      <w:widowControl w:val="0"/>
      <w:autoSpaceDE w:val="0"/>
      <w:spacing w:line="185" w:lineRule="exact"/>
      <w:ind w:hanging="355"/>
    </w:pPr>
  </w:style>
  <w:style w:type="paragraph" w:customStyle="1" w:styleId="Style8">
    <w:name w:val="Style8"/>
    <w:basedOn w:val="Normale"/>
    <w:pPr>
      <w:widowControl w:val="0"/>
      <w:autoSpaceDE w:val="0"/>
      <w:spacing w:line="185" w:lineRule="exact"/>
      <w:jc w:val="both"/>
    </w:pPr>
  </w:style>
  <w:style w:type="paragraph" w:customStyle="1" w:styleId="Style9">
    <w:name w:val="Style9"/>
    <w:basedOn w:val="Normale"/>
    <w:pPr>
      <w:widowControl w:val="0"/>
      <w:autoSpaceDE w:val="0"/>
      <w:spacing w:line="185" w:lineRule="exact"/>
      <w:ind w:firstLine="430"/>
    </w:pPr>
  </w:style>
  <w:style w:type="paragraph" w:customStyle="1" w:styleId="Style10">
    <w:name w:val="Style10"/>
    <w:basedOn w:val="Normale"/>
    <w:pPr>
      <w:widowControl w:val="0"/>
      <w:autoSpaceDE w:val="0"/>
      <w:spacing w:line="185" w:lineRule="exact"/>
      <w:jc w:val="both"/>
    </w:pPr>
  </w:style>
  <w:style w:type="paragraph" w:customStyle="1" w:styleId="Style13">
    <w:name w:val="Style13"/>
    <w:basedOn w:val="Normale"/>
    <w:pPr>
      <w:widowControl w:val="0"/>
      <w:autoSpaceDE w:val="0"/>
      <w:spacing w:line="182" w:lineRule="exact"/>
    </w:pPr>
  </w:style>
  <w:style w:type="paragraph" w:customStyle="1" w:styleId="Style14">
    <w:name w:val="Style14"/>
    <w:basedOn w:val="Normale"/>
    <w:pPr>
      <w:widowControl w:val="0"/>
      <w:autoSpaceDE w:val="0"/>
    </w:pPr>
  </w:style>
  <w:style w:type="paragraph" w:customStyle="1" w:styleId="Style3">
    <w:name w:val="Style3"/>
    <w:basedOn w:val="Normale"/>
    <w:pPr>
      <w:widowControl w:val="0"/>
      <w:autoSpaceDE w:val="0"/>
    </w:pPr>
  </w:style>
  <w:style w:type="paragraph" w:customStyle="1" w:styleId="Style11">
    <w:name w:val="Style11"/>
    <w:basedOn w:val="Normale"/>
    <w:pPr>
      <w:widowControl w:val="0"/>
      <w:autoSpaceDE w:val="0"/>
      <w:spacing w:line="185" w:lineRule="exact"/>
      <w:ind w:hanging="924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bidi="hi-IN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rPr>
      <w:sz w:val="22"/>
      <w:szCs w:val="22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Wingdings"/>
      <w:color w:val="000000"/>
    </w:rPr>
  </w:style>
  <w:style w:type="paragraph" w:customStyle="1" w:styleId="Testodelblocco1">
    <w:name w:val="Testo del blocco1"/>
    <w:basedOn w:val="Normale"/>
    <w:pPr>
      <w:widowControl w:val="0"/>
      <w:tabs>
        <w:tab w:val="decimal" w:pos="-2410"/>
      </w:tabs>
      <w:ind w:left="284" w:right="84"/>
      <w:jc w:val="both"/>
    </w:pPr>
    <w:rPr>
      <w:rFonts w:ascii="Verdana" w:hAnsi="Verdana" w:cs="Verdana"/>
      <w:i/>
      <w:iCs/>
    </w:rPr>
  </w:style>
  <w:style w:type="paragraph" w:customStyle="1" w:styleId="Testopredefinito">
    <w:name w:val="Testo predefinito"/>
    <w:basedOn w:val="Normale"/>
  </w:style>
  <w:style w:type="paragraph" w:customStyle="1" w:styleId="Contenutocornice">
    <w:name w:val="Contenuto cornice"/>
    <w:basedOn w:val="Corpodeltesto"/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aratteredellanota">
    <w:name w:val="Carattere della nota"/>
    <w:rsid w:val="00604340"/>
    <w:rPr>
      <w:vertAlign w:val="superscript"/>
    </w:rPr>
  </w:style>
  <w:style w:type="character" w:styleId="Rimandonotaapidipagina">
    <w:name w:val="footnote reference"/>
    <w:semiHidden/>
    <w:rsid w:val="0060434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604340"/>
    <w:rPr>
      <w:rFonts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4340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paadvice</dc:creator>
  <cp:keywords/>
  <cp:lastModifiedBy>paadvice</cp:lastModifiedBy>
  <cp:revision>2</cp:revision>
  <cp:lastPrinted>2013-07-11T12:20:00Z</cp:lastPrinted>
  <dcterms:created xsi:type="dcterms:W3CDTF">2013-07-12T13:17:00Z</dcterms:created>
  <dcterms:modified xsi:type="dcterms:W3CDTF">2013-07-12T13:17:00Z</dcterms:modified>
</cp:coreProperties>
</file>